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BE0" w:rsidRPr="00CD1BE0" w:rsidRDefault="00CD1BE0" w:rsidP="00070486">
      <w:pPr>
        <w:jc w:val="right"/>
        <w:rPr>
          <w:color w:val="00000A"/>
        </w:rPr>
      </w:pPr>
      <w:r w:rsidRPr="00CD1BE0">
        <w:rPr>
          <w:color w:val="00000A"/>
        </w:rPr>
        <w:t xml:space="preserve">Załącznik nr 1D do zapytania ofertowego </w:t>
      </w:r>
    </w:p>
    <w:p w:rsidR="00CD1BE0" w:rsidRPr="00CD1BE0" w:rsidRDefault="00CD1BE0" w:rsidP="00CD1BE0">
      <w:pPr>
        <w:ind w:left="4956"/>
        <w:jc w:val="right"/>
        <w:rPr>
          <w:color w:val="00000A"/>
        </w:rPr>
      </w:pPr>
      <w:r w:rsidRPr="00CD1BE0">
        <w:rPr>
          <w:color w:val="00000A"/>
        </w:rPr>
        <w:t xml:space="preserve">na świadczenie usług schronienia dla </w:t>
      </w:r>
    </w:p>
    <w:p w:rsidR="00CD1BE0" w:rsidRPr="00CD1BE0" w:rsidRDefault="00CD1BE0" w:rsidP="00CD1BE0">
      <w:pPr>
        <w:ind w:left="4956"/>
        <w:jc w:val="right"/>
        <w:rPr>
          <w:color w:val="00000A"/>
        </w:rPr>
      </w:pPr>
      <w:r w:rsidRPr="00CD1BE0">
        <w:rPr>
          <w:color w:val="00000A"/>
        </w:rPr>
        <w:t xml:space="preserve">osób bezdomnych 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 xml:space="preserve">Znak sprawy………………….. </w:t>
      </w:r>
    </w:p>
    <w:p w:rsidR="00CD1BE0" w:rsidRPr="00CD1BE0" w:rsidRDefault="00CD1BE0" w:rsidP="00CD1BE0">
      <w:pPr>
        <w:jc w:val="right"/>
        <w:rPr>
          <w:color w:val="00000A"/>
        </w:rPr>
      </w:pPr>
      <w:r w:rsidRPr="00CD1BE0">
        <w:rPr>
          <w:color w:val="00000A"/>
        </w:rPr>
        <w:t xml:space="preserve">Miechów, dnia ………………….r. </w:t>
      </w:r>
    </w:p>
    <w:p w:rsidR="00CD1BE0" w:rsidRPr="00CD1BE0" w:rsidRDefault="00CD1BE0" w:rsidP="00CD1BE0">
      <w:pPr>
        <w:rPr>
          <w:rFonts w:eastAsia="Times New Roman"/>
          <w:color w:val="00000A"/>
        </w:rPr>
      </w:pPr>
      <w:r w:rsidRPr="00CD1BE0">
        <w:rPr>
          <w:rFonts w:eastAsia="Times New Roman"/>
          <w:color w:val="00000A"/>
        </w:rPr>
        <w:t xml:space="preserve"> </w:t>
      </w:r>
    </w:p>
    <w:p w:rsidR="00CD1BE0" w:rsidRPr="00CD1BE0" w:rsidRDefault="00CD1BE0" w:rsidP="00CD1BE0">
      <w:pPr>
        <w:jc w:val="center"/>
        <w:rPr>
          <w:b/>
          <w:color w:val="00000A"/>
          <w:u w:val="single"/>
        </w:rPr>
      </w:pPr>
      <w:r w:rsidRPr="00CD1BE0">
        <w:rPr>
          <w:b/>
          <w:color w:val="00000A"/>
          <w:u w:val="single"/>
        </w:rPr>
        <w:t>Formularz ofertowy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Nazwa Wykonawcy :………………………………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z siedzibą w: kod……………………….. miejscowość……………………………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Adres: ul. ……………………………………………..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Województwo:…………………………………………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REGON……………………………….. NIP…………………………………….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Telefon……………………………………  fax………………………………….</w:t>
      </w:r>
    </w:p>
    <w:p w:rsidR="00CD1BE0" w:rsidRPr="00CD1BE0" w:rsidRDefault="00CD1BE0" w:rsidP="00CD1BE0">
      <w:pPr>
        <w:rPr>
          <w:color w:val="00000A"/>
        </w:rPr>
      </w:pPr>
      <w:r w:rsidRPr="00CD1BE0">
        <w:rPr>
          <w:color w:val="00000A"/>
        </w:rPr>
        <w:t>e-mail…………………………………………………..</w:t>
      </w:r>
    </w:p>
    <w:p w:rsidR="00CD1BE0" w:rsidRPr="00CD1BE0" w:rsidRDefault="00CD1BE0" w:rsidP="00CD1BE0">
      <w:pPr>
        <w:rPr>
          <w:color w:val="00000A"/>
        </w:rPr>
      </w:pPr>
    </w:p>
    <w:p w:rsidR="00CD1BE0" w:rsidRPr="00CD1BE0" w:rsidRDefault="00CD1BE0" w:rsidP="00CD1BE0">
      <w:pPr>
        <w:ind w:firstLine="708"/>
        <w:rPr>
          <w:color w:val="00000A"/>
          <w:shd w:val="clear" w:color="auto" w:fill="FFFFFF"/>
        </w:rPr>
      </w:pPr>
      <w:r w:rsidRPr="00CD1BE0">
        <w:rPr>
          <w:color w:val="00000A"/>
        </w:rPr>
        <w:t xml:space="preserve">Niniejszym zgłaszam ofertę cenową na realizacje zamówienia wskazanego w zapytaniu ofertowym „Świadczenie usług schronienia dla osób bezdomnych (kobiet i mężczyzn), których </w:t>
      </w:r>
      <w:r w:rsidRPr="00CD1BE0">
        <w:rPr>
          <w:color w:val="00000A"/>
          <w:shd w:val="clear" w:color="auto" w:fill="FFFFFF"/>
        </w:rPr>
        <w:t>ostatnim miejscem zameldowania jest Gmina Miechów.</w:t>
      </w:r>
    </w:p>
    <w:p w:rsidR="00CD1BE0" w:rsidRPr="00CD1BE0" w:rsidRDefault="00CD1BE0" w:rsidP="00CD1BE0">
      <w:pPr>
        <w:ind w:firstLine="708"/>
        <w:rPr>
          <w:color w:val="00000A"/>
          <w:shd w:val="clear" w:color="auto" w:fill="FFFFFF"/>
        </w:rPr>
      </w:pPr>
    </w:p>
    <w:p w:rsidR="00CD1BE0" w:rsidRPr="00CD1BE0" w:rsidRDefault="00CD1BE0" w:rsidP="00CD1BE0">
      <w:pPr>
        <w:jc w:val="both"/>
        <w:rPr>
          <w:color w:val="00000A"/>
          <w:shd w:val="clear" w:color="auto" w:fill="FFFFFF"/>
        </w:rPr>
      </w:pPr>
    </w:p>
    <w:p w:rsidR="00CD1BE0" w:rsidRPr="00CD1BE0" w:rsidRDefault="00CD1BE0" w:rsidP="00CD1BE0">
      <w:pPr>
        <w:jc w:val="both"/>
        <w:rPr>
          <w:rFonts w:cs="Arial"/>
          <w:color w:val="000000"/>
          <w:shd w:val="clear" w:color="auto" w:fill="FFFFFF"/>
        </w:rPr>
      </w:pPr>
      <w:r w:rsidRPr="00CD1BE0">
        <w:rPr>
          <w:rFonts w:cs="Arial"/>
          <w:color w:val="000000"/>
          <w:shd w:val="clear" w:color="auto" w:fill="FFFFFF"/>
        </w:rPr>
        <w:t xml:space="preserve">1. Oferujemy wykonanie </w:t>
      </w:r>
      <w:r w:rsidRPr="00CD1BE0">
        <w:rPr>
          <w:rFonts w:cs="Arial"/>
          <w:b/>
          <w:bCs/>
          <w:color w:val="000000"/>
          <w:shd w:val="clear" w:color="auto" w:fill="FFFFFF"/>
        </w:rPr>
        <w:t>usługi ogrzewalni</w:t>
      </w:r>
      <w:r w:rsidRPr="00CD1BE0">
        <w:rPr>
          <w:rFonts w:cs="Arial"/>
          <w:color w:val="000000"/>
          <w:shd w:val="clear" w:color="auto" w:fill="FFFFFF"/>
        </w:rPr>
        <w:t>, za cenę netto ………..………. zł miesięcznie</w:t>
      </w:r>
    </w:p>
    <w:p w:rsidR="00CD1BE0" w:rsidRPr="00CD1BE0" w:rsidRDefault="00CD1BE0" w:rsidP="00CD1BE0">
      <w:pPr>
        <w:jc w:val="both"/>
        <w:rPr>
          <w:rFonts w:cs="Arial"/>
          <w:color w:val="000000"/>
          <w:shd w:val="clear" w:color="auto" w:fill="FFFFFF"/>
        </w:rPr>
      </w:pPr>
      <w:r w:rsidRPr="00CD1BE0">
        <w:rPr>
          <w:rFonts w:cs="Arial"/>
          <w:color w:val="000000"/>
          <w:shd w:val="clear" w:color="auto" w:fill="FFFFFF"/>
        </w:rPr>
        <w:t>Obowiązujący podatek:</w:t>
      </w:r>
    </w:p>
    <w:p w:rsidR="00CD1BE0" w:rsidRPr="00CD1BE0" w:rsidRDefault="00CD1BE0" w:rsidP="00CD1BE0">
      <w:pPr>
        <w:jc w:val="both"/>
        <w:rPr>
          <w:rFonts w:cs="Arial"/>
          <w:color w:val="000000"/>
          <w:shd w:val="clear" w:color="auto" w:fill="FFFFFF"/>
        </w:rPr>
      </w:pPr>
      <w:r w:rsidRPr="00CD1BE0">
        <w:rPr>
          <w:rFonts w:cs="Arial"/>
          <w:color w:val="000000"/>
          <w:shd w:val="clear" w:color="auto" w:fill="FFFFFF"/>
        </w:rPr>
        <w:t>VAT …% ………………………………….. zł</w:t>
      </w:r>
    </w:p>
    <w:p w:rsidR="00CD1BE0" w:rsidRPr="00CD1BE0" w:rsidRDefault="00CD1BE0" w:rsidP="00CD1BE0">
      <w:pPr>
        <w:jc w:val="both"/>
        <w:rPr>
          <w:rFonts w:cs="Arial"/>
          <w:color w:val="000000"/>
          <w:shd w:val="clear" w:color="auto" w:fill="FFFFFF"/>
        </w:rPr>
      </w:pPr>
      <w:r w:rsidRPr="00CD1BE0">
        <w:rPr>
          <w:rFonts w:cs="Arial"/>
          <w:color w:val="000000"/>
          <w:shd w:val="clear" w:color="auto" w:fill="FFFFFF"/>
        </w:rPr>
        <w:t>Łączna cena brutto ………………………………… zł miesięcznie</w:t>
      </w:r>
    </w:p>
    <w:p w:rsidR="00CD1BE0" w:rsidRPr="00CD1BE0" w:rsidRDefault="00CD1BE0" w:rsidP="00CD1BE0">
      <w:pPr>
        <w:jc w:val="both"/>
        <w:rPr>
          <w:rFonts w:cs="Arial"/>
          <w:color w:val="000000"/>
        </w:rPr>
      </w:pPr>
      <w:r w:rsidRPr="00CD1BE0">
        <w:rPr>
          <w:rFonts w:cs="Arial"/>
          <w:color w:val="000000"/>
        </w:rPr>
        <w:t>Słownie:  …………….……………………………………………………………………</w:t>
      </w:r>
    </w:p>
    <w:p w:rsidR="00CD1BE0" w:rsidRPr="00CD1BE0" w:rsidRDefault="00CD1BE0" w:rsidP="00CD1BE0">
      <w:pPr>
        <w:jc w:val="both"/>
        <w:rPr>
          <w:rFonts w:cs="Arial"/>
          <w:b/>
          <w:bCs/>
          <w:color w:val="FF0000"/>
          <w:sz w:val="30"/>
          <w:szCs w:val="30"/>
        </w:rPr>
      </w:pPr>
    </w:p>
    <w:p w:rsidR="00CD1BE0" w:rsidRPr="00CD1BE0" w:rsidRDefault="00CD1BE0" w:rsidP="00CD1BE0">
      <w:pPr>
        <w:jc w:val="both"/>
        <w:rPr>
          <w:rFonts w:cs="Arial"/>
          <w:color w:val="00000A"/>
          <w:shd w:val="clear" w:color="auto" w:fill="FFFFFF"/>
        </w:rPr>
      </w:pPr>
      <w:r w:rsidRPr="00CD1BE0">
        <w:rPr>
          <w:rFonts w:cs="Arial"/>
          <w:color w:val="00000A"/>
          <w:shd w:val="clear" w:color="auto" w:fill="FFFFFF"/>
        </w:rPr>
        <w:t>2. Odległość od siedziby zamawiającego wynosi ………….. km</w:t>
      </w:r>
    </w:p>
    <w:p w:rsidR="00CD1BE0" w:rsidRPr="00CD1BE0" w:rsidRDefault="00CD1BE0" w:rsidP="00CD1BE0">
      <w:pPr>
        <w:jc w:val="both"/>
        <w:rPr>
          <w:rFonts w:cs="Arial"/>
          <w:color w:val="00000A"/>
          <w:shd w:val="clear" w:color="auto" w:fill="FFFFFF"/>
        </w:rPr>
      </w:pPr>
    </w:p>
    <w:p w:rsidR="00CD1BE0" w:rsidRPr="00CD1BE0" w:rsidRDefault="00CD1BE0" w:rsidP="00CD1BE0">
      <w:pPr>
        <w:jc w:val="both"/>
        <w:rPr>
          <w:rFonts w:cs="Arial"/>
          <w:color w:val="00000A"/>
        </w:rPr>
      </w:pPr>
      <w:r w:rsidRPr="00CD1BE0">
        <w:rPr>
          <w:rFonts w:cs="Arial"/>
          <w:color w:val="00000A"/>
        </w:rPr>
        <w:t>Oświadczam, że:</w:t>
      </w:r>
    </w:p>
    <w:p w:rsidR="00CD1BE0" w:rsidRPr="00CD1BE0" w:rsidRDefault="00CD1BE0" w:rsidP="00CD1BE0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rFonts w:cs="Arial"/>
          <w:color w:val="00000A"/>
        </w:rPr>
      </w:pPr>
      <w:r w:rsidRPr="00CD1BE0">
        <w:rPr>
          <w:rFonts w:eastAsia="Times New Roman"/>
          <w:color w:val="00000A"/>
        </w:rPr>
        <w:t xml:space="preserve"> </w:t>
      </w:r>
      <w:r w:rsidRPr="00CD1BE0">
        <w:rPr>
          <w:rFonts w:cs="Arial"/>
          <w:color w:val="00000A"/>
        </w:rPr>
        <w:t>Zapoznaliśmy  się z warunkami zamówienia i nie wnosimy do niego zastrzeżeń,</w:t>
      </w:r>
    </w:p>
    <w:p w:rsidR="00CD1BE0" w:rsidRPr="00CD1BE0" w:rsidRDefault="00CD1BE0" w:rsidP="00CD1BE0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rFonts w:cs="Arial"/>
          <w:color w:val="00000A"/>
        </w:rPr>
      </w:pPr>
      <w:r w:rsidRPr="00CD1BE0">
        <w:rPr>
          <w:rFonts w:eastAsia="Times New Roman"/>
          <w:color w:val="00000A"/>
        </w:rPr>
        <w:t xml:space="preserve"> </w:t>
      </w:r>
      <w:r w:rsidRPr="00CD1BE0">
        <w:rPr>
          <w:rFonts w:cs="Arial"/>
          <w:color w:val="00000A"/>
        </w:rPr>
        <w:t>Oferowana cena zawiera wszystkie koszty związane z realizacją przedmiotu zamówienia,</w:t>
      </w:r>
    </w:p>
    <w:p w:rsidR="00CD1BE0" w:rsidRPr="00CD1BE0" w:rsidRDefault="00CD1BE0" w:rsidP="00CD1BE0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rFonts w:cs="Arial"/>
          <w:color w:val="00000A"/>
        </w:rPr>
      </w:pPr>
      <w:r w:rsidRPr="00CD1BE0">
        <w:rPr>
          <w:rFonts w:eastAsia="Times New Roman"/>
          <w:color w:val="00000A"/>
        </w:rPr>
        <w:t xml:space="preserve"> </w:t>
      </w:r>
      <w:r w:rsidRPr="00CD1BE0">
        <w:rPr>
          <w:rFonts w:cs="Arial"/>
          <w:color w:val="00000A"/>
        </w:rPr>
        <w:t xml:space="preserve">Firma jest płatnikiem VAT o numerze identyfikacyjnym </w:t>
      </w:r>
    </w:p>
    <w:p w:rsidR="00CD1BE0" w:rsidRPr="00CD1BE0" w:rsidRDefault="00CD1BE0" w:rsidP="00CD1BE0">
      <w:pPr>
        <w:ind w:left="720"/>
        <w:jc w:val="both"/>
        <w:rPr>
          <w:rFonts w:cs="Arial"/>
          <w:color w:val="00000A"/>
        </w:rPr>
      </w:pPr>
      <w:r w:rsidRPr="00CD1BE0">
        <w:rPr>
          <w:rFonts w:cs="Arial"/>
          <w:color w:val="00000A"/>
        </w:rPr>
        <w:t>NIP …………………………………………</w:t>
      </w:r>
    </w:p>
    <w:p w:rsidR="00CD1BE0" w:rsidRPr="00CD1BE0" w:rsidRDefault="00CD1BE0" w:rsidP="00CD1BE0">
      <w:pPr>
        <w:numPr>
          <w:ilvl w:val="0"/>
          <w:numId w:val="9"/>
        </w:numPr>
        <w:tabs>
          <w:tab w:val="clear" w:pos="707"/>
          <w:tab w:val="left" w:pos="0"/>
        </w:tabs>
        <w:ind w:left="0" w:firstLine="0"/>
        <w:jc w:val="both"/>
        <w:rPr>
          <w:rFonts w:cs="Arial"/>
          <w:color w:val="00000A"/>
        </w:rPr>
      </w:pPr>
      <w:r w:rsidRPr="00CD1BE0">
        <w:rPr>
          <w:rFonts w:eastAsia="Times New Roman"/>
          <w:color w:val="00000A"/>
        </w:rPr>
        <w:t xml:space="preserve"> </w:t>
      </w:r>
      <w:r w:rsidRPr="00CD1BE0">
        <w:rPr>
          <w:rFonts w:cs="Arial"/>
          <w:color w:val="00000A"/>
        </w:rPr>
        <w:t>Wzór porozumienia akceptujemy bez zastrzeżeń i w przypadku wybrania naszej oferty zobowiązujemy się do podpisania porozumienia, w miejscu i terminie wykazanym przez zamawiającego.</w:t>
      </w:r>
    </w:p>
    <w:p w:rsidR="00CD1BE0" w:rsidRPr="00CD1BE0" w:rsidRDefault="00CD1BE0" w:rsidP="00CD1BE0">
      <w:pPr>
        <w:ind w:left="5664" w:firstLine="708"/>
        <w:jc w:val="both"/>
        <w:rPr>
          <w:rFonts w:cs="Arial"/>
          <w:color w:val="00000A"/>
        </w:rPr>
      </w:pPr>
    </w:p>
    <w:p w:rsidR="00CD1BE0" w:rsidRPr="00CD1BE0" w:rsidRDefault="00CD1BE0" w:rsidP="00CD1BE0">
      <w:pPr>
        <w:ind w:left="5664" w:firstLine="708"/>
        <w:jc w:val="both"/>
        <w:rPr>
          <w:rFonts w:cs="Arial"/>
          <w:color w:val="00000A"/>
        </w:rPr>
      </w:pPr>
    </w:p>
    <w:p w:rsidR="00CD1BE0" w:rsidRPr="00CD1BE0" w:rsidRDefault="00CD1BE0" w:rsidP="00CD1BE0">
      <w:pPr>
        <w:ind w:left="5664" w:firstLine="708"/>
        <w:jc w:val="both"/>
        <w:rPr>
          <w:rFonts w:cs="Arial"/>
          <w:color w:val="00000A"/>
        </w:rPr>
      </w:pPr>
    </w:p>
    <w:p w:rsidR="00CD1BE0" w:rsidRPr="00CD1BE0" w:rsidRDefault="00CD1BE0" w:rsidP="00CD1BE0">
      <w:pPr>
        <w:ind w:left="5664" w:firstLine="708"/>
        <w:jc w:val="both"/>
        <w:rPr>
          <w:rFonts w:cs="Arial"/>
          <w:color w:val="00000A"/>
        </w:rPr>
      </w:pPr>
    </w:p>
    <w:p w:rsidR="00CD1BE0" w:rsidRPr="00CD1BE0" w:rsidRDefault="00CD1BE0" w:rsidP="00CD1BE0">
      <w:pPr>
        <w:ind w:left="5664" w:firstLine="708"/>
        <w:jc w:val="both"/>
        <w:rPr>
          <w:rFonts w:cs="Arial"/>
          <w:color w:val="00000A"/>
        </w:rPr>
      </w:pPr>
    </w:p>
    <w:p w:rsidR="00CD1BE0" w:rsidRPr="00CD1BE0" w:rsidRDefault="00CD1BE0" w:rsidP="00CD1BE0">
      <w:pPr>
        <w:jc w:val="both"/>
        <w:rPr>
          <w:rFonts w:cs="Arial"/>
          <w:color w:val="00000A"/>
        </w:rPr>
      </w:pPr>
      <w:r w:rsidRPr="00CD1BE0">
        <w:rPr>
          <w:rFonts w:cs="Arial"/>
          <w:color w:val="00000A"/>
        </w:rPr>
        <w:t>…..……...…………………</w:t>
      </w:r>
      <w:r w:rsidRPr="00CD1BE0">
        <w:rPr>
          <w:rFonts w:cs="Arial"/>
          <w:color w:val="00000A"/>
        </w:rPr>
        <w:tab/>
      </w:r>
      <w:r w:rsidRPr="00CD1BE0">
        <w:rPr>
          <w:rFonts w:cs="Arial"/>
          <w:color w:val="00000A"/>
        </w:rPr>
        <w:tab/>
      </w:r>
      <w:r w:rsidRPr="00CD1BE0">
        <w:rPr>
          <w:rFonts w:cs="Arial"/>
          <w:color w:val="00000A"/>
        </w:rPr>
        <w:tab/>
      </w:r>
      <w:r w:rsidRPr="00CD1BE0">
        <w:rPr>
          <w:rFonts w:cs="Arial"/>
          <w:color w:val="00000A"/>
        </w:rPr>
        <w:tab/>
      </w:r>
      <w:r w:rsidRPr="00CD1BE0">
        <w:rPr>
          <w:rFonts w:cs="Arial"/>
          <w:color w:val="00000A"/>
        </w:rPr>
        <w:tab/>
      </w:r>
      <w:r w:rsidRPr="00CD1BE0">
        <w:rPr>
          <w:rFonts w:cs="Arial"/>
          <w:color w:val="00000A"/>
        </w:rPr>
        <w:tab/>
        <w:t>……………………………</w:t>
      </w:r>
    </w:p>
    <w:p w:rsidR="00CD1BE0" w:rsidRPr="00CD1BE0" w:rsidRDefault="00CD1BE0" w:rsidP="00CD1BE0">
      <w:pPr>
        <w:rPr>
          <w:rFonts w:cs="Arial"/>
          <w:color w:val="00000A"/>
        </w:rPr>
      </w:pPr>
      <w:r w:rsidRPr="00CD1BE0">
        <w:rPr>
          <w:rFonts w:eastAsia="Times New Roman"/>
          <w:color w:val="00000A"/>
        </w:rPr>
        <w:t xml:space="preserve">  </w:t>
      </w:r>
      <w:r w:rsidRPr="00CD1BE0">
        <w:rPr>
          <w:rFonts w:cs="Arial"/>
          <w:color w:val="00000A"/>
        </w:rPr>
        <w:t>(Miejscowość, dnia)                                                                     (  podpis osoby uprawnionej)</w:t>
      </w:r>
    </w:p>
    <w:p w:rsidR="00CD1BE0" w:rsidRPr="00CD1BE0" w:rsidRDefault="00CD1BE0" w:rsidP="00CD1BE0"/>
    <w:p w:rsidR="00CD1BE0" w:rsidRDefault="00CD1BE0" w:rsidP="00CD1BE0">
      <w:pPr>
        <w:pStyle w:val="Tekstpodstawowy"/>
        <w:tabs>
          <w:tab w:val="left" w:pos="720"/>
        </w:tabs>
        <w:spacing w:line="100" w:lineRule="atLeast"/>
        <w:ind w:left="720"/>
        <w:jc w:val="both"/>
        <w:rPr>
          <w:color w:val="000000"/>
          <w:sz w:val="18"/>
          <w:szCs w:val="18"/>
          <w:u w:val="single"/>
        </w:rPr>
      </w:pPr>
    </w:p>
    <w:p w:rsidR="00CD1BE0" w:rsidRDefault="00CD1BE0" w:rsidP="00CD1BE0">
      <w:pPr>
        <w:pStyle w:val="Tekstpodstawowy"/>
        <w:tabs>
          <w:tab w:val="left" w:pos="720"/>
        </w:tabs>
        <w:spacing w:line="100" w:lineRule="atLeast"/>
        <w:ind w:left="720"/>
        <w:jc w:val="both"/>
        <w:rPr>
          <w:color w:val="000000"/>
          <w:sz w:val="18"/>
          <w:szCs w:val="18"/>
          <w:u w:val="single"/>
        </w:rPr>
      </w:pPr>
    </w:p>
    <w:p w:rsidR="00CD1BE0" w:rsidRDefault="00CD1BE0" w:rsidP="00CD1BE0">
      <w:pPr>
        <w:pStyle w:val="Tekstpodstawowy"/>
        <w:tabs>
          <w:tab w:val="left" w:pos="720"/>
        </w:tabs>
        <w:spacing w:line="100" w:lineRule="atLeast"/>
        <w:ind w:left="720"/>
        <w:jc w:val="both"/>
        <w:rPr>
          <w:color w:val="000000"/>
          <w:sz w:val="18"/>
          <w:szCs w:val="18"/>
          <w:u w:val="single"/>
        </w:rPr>
      </w:pPr>
    </w:p>
    <w:p w:rsidR="00CD1BE0" w:rsidRDefault="00CD1BE0" w:rsidP="00CD1BE0">
      <w:pPr>
        <w:pStyle w:val="Tekstpodstawowy"/>
        <w:tabs>
          <w:tab w:val="left" w:pos="720"/>
        </w:tabs>
        <w:spacing w:line="100" w:lineRule="atLeast"/>
        <w:ind w:left="720"/>
        <w:jc w:val="both"/>
        <w:rPr>
          <w:color w:val="000000"/>
          <w:sz w:val="18"/>
          <w:szCs w:val="18"/>
          <w:u w:val="single"/>
        </w:rPr>
      </w:pPr>
    </w:p>
    <w:p w:rsidR="00CD1BE0" w:rsidRDefault="00CD1BE0" w:rsidP="00CD1BE0">
      <w:pPr>
        <w:pStyle w:val="Tekstpodstawowy"/>
        <w:tabs>
          <w:tab w:val="left" w:pos="720"/>
        </w:tabs>
        <w:spacing w:line="100" w:lineRule="atLeast"/>
        <w:ind w:left="720"/>
        <w:jc w:val="both"/>
        <w:rPr>
          <w:color w:val="000000"/>
          <w:sz w:val="18"/>
          <w:szCs w:val="18"/>
          <w:u w:val="single"/>
        </w:rPr>
      </w:pPr>
    </w:p>
    <w:p w:rsidR="00CD1BE0" w:rsidRDefault="00CD1BE0" w:rsidP="00CD1BE0">
      <w:pPr>
        <w:pStyle w:val="Tekstpodstawowy"/>
        <w:tabs>
          <w:tab w:val="left" w:pos="720"/>
        </w:tabs>
        <w:spacing w:line="100" w:lineRule="atLeast"/>
        <w:ind w:left="720"/>
        <w:jc w:val="both"/>
        <w:rPr>
          <w:color w:val="000000"/>
          <w:sz w:val="18"/>
          <w:szCs w:val="18"/>
          <w:u w:val="single"/>
        </w:rPr>
      </w:pPr>
    </w:p>
    <w:p w:rsidR="00CD1BE0" w:rsidRPr="00CD1BE0" w:rsidRDefault="00CD1BE0" w:rsidP="00070486">
      <w:pPr>
        <w:pStyle w:val="Tekstpodstawowy"/>
        <w:tabs>
          <w:tab w:val="left" w:pos="720"/>
        </w:tabs>
        <w:spacing w:line="100" w:lineRule="atLeast"/>
        <w:jc w:val="both"/>
        <w:rPr>
          <w:color w:val="000000"/>
          <w:sz w:val="18"/>
          <w:szCs w:val="18"/>
          <w:u w:val="single"/>
        </w:rPr>
      </w:pPr>
    </w:p>
    <w:sectPr w:rsidR="00CD1BE0" w:rsidRPr="00CD1BE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hd w:val="clear" w:color="auto" w:fill="auto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21171949">
    <w:abstractNumId w:val="0"/>
  </w:num>
  <w:num w:numId="2" w16cid:durableId="605818942">
    <w:abstractNumId w:val="1"/>
  </w:num>
  <w:num w:numId="3" w16cid:durableId="1795978488">
    <w:abstractNumId w:val="2"/>
  </w:num>
  <w:num w:numId="4" w16cid:durableId="613710257">
    <w:abstractNumId w:val="3"/>
  </w:num>
  <w:num w:numId="5" w16cid:durableId="874468731">
    <w:abstractNumId w:val="4"/>
  </w:num>
  <w:num w:numId="6" w16cid:durableId="1511749441">
    <w:abstractNumId w:val="5"/>
  </w:num>
  <w:num w:numId="7" w16cid:durableId="1101339092">
    <w:abstractNumId w:val="6"/>
  </w:num>
  <w:num w:numId="8" w16cid:durableId="22558107">
    <w:abstractNumId w:val="7"/>
  </w:num>
  <w:num w:numId="9" w16cid:durableId="1766851203">
    <w:abstractNumId w:val="8"/>
  </w:num>
  <w:num w:numId="10" w16cid:durableId="1506363153">
    <w:abstractNumId w:val="9"/>
  </w:num>
  <w:num w:numId="11" w16cid:durableId="1415203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3"/>
    <w:rsid w:val="00025219"/>
    <w:rsid w:val="00070486"/>
    <w:rsid w:val="000A7DA7"/>
    <w:rsid w:val="00116E95"/>
    <w:rsid w:val="001F524E"/>
    <w:rsid w:val="00251E0E"/>
    <w:rsid w:val="002A24C3"/>
    <w:rsid w:val="002F0078"/>
    <w:rsid w:val="00375434"/>
    <w:rsid w:val="003C627C"/>
    <w:rsid w:val="004A7578"/>
    <w:rsid w:val="005F4B1C"/>
    <w:rsid w:val="0070637E"/>
    <w:rsid w:val="008447CE"/>
    <w:rsid w:val="008B3649"/>
    <w:rsid w:val="00A24DA1"/>
    <w:rsid w:val="00A645F9"/>
    <w:rsid w:val="00C93218"/>
    <w:rsid w:val="00CB5AB6"/>
    <w:rsid w:val="00CD1BE0"/>
    <w:rsid w:val="00D805F6"/>
    <w:rsid w:val="00E5667F"/>
    <w:rsid w:val="00E94AC5"/>
    <w:rsid w:val="00EB6C86"/>
    <w:rsid w:val="00FD07C1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2CB2B5-97A6-4EA8-B9EF-3D455FD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0A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shd w:val="clear" w:color="auto" w:fill="auto"/>
    </w:rPr>
  </w:style>
  <w:style w:type="character" w:customStyle="1" w:styleId="WW8Num12z0">
    <w:name w:val="WW8Num12z0"/>
    <w:rPr>
      <w:rFonts w:ascii="Symbol" w:eastAsia="Times New Roman" w:hAnsi="Symbol" w:cs="Symbol"/>
      <w:b/>
      <w:bCs/>
      <w:color w:val="000000"/>
      <w:sz w:val="24"/>
      <w:szCs w:val="24"/>
      <w:lang w:val="en-US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  <w:rPr>
      <w:b w:val="0"/>
      <w:bCs w:val="0"/>
      <w:color w:val="auto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bsatz-Standardschriftart">
    <w:name w:val="Absatz-Standardschriftart"/>
  </w:style>
  <w:style w:type="character" w:customStyle="1" w:styleId="WW8Num12z1">
    <w:name w:val="WW8Num12z1"/>
    <w:rPr>
      <w:rFonts w:ascii="Times New Roman" w:eastAsia="Times New Roman" w:hAnsi="Times New Roman" w:cs="Times New Roman"/>
      <w:b/>
      <w:bCs/>
      <w:sz w:val="24"/>
      <w:szCs w:val="24"/>
      <w:shd w:val="clear" w:color="auto" w:fill="auto"/>
      <w:lang w:val="en-US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7z0">
    <w:name w:val="WW8Num17z0"/>
    <w:rPr>
      <w:rFonts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1"/>
    </w:rPr>
  </w:style>
  <w:style w:type="character" w:customStyle="1" w:styleId="TematkomentarzaZnak">
    <w:name w:val="Temat komentarza Znak"/>
    <w:rPr>
      <w:rFonts w:eastAsia="Lucida Sans Unicode"/>
      <w:b/>
      <w:bCs/>
      <w:kern w:val="1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TFNum31">
    <w:name w:val="RTF_Num 3 1"/>
    <w:rPr>
      <w:rFonts w:ascii="Symbol" w:hAnsi="Symbol" w:cs="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styleId="HTML-cytat">
    <w:name w:val="HTML Cite"/>
    <w:rPr>
      <w:i/>
      <w:iCs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Segoe UI" w:hAnsi="Calibri" w:cs="Calibri"/>
      <w:color w:val="000000"/>
      <w:kern w:val="1"/>
      <w:sz w:val="24"/>
      <w:szCs w:val="24"/>
      <w:lang w:val="en-US" w:eastAsia="en-US" w:bidi="en-US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E94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4AC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94AC5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mailto:katarzyna.gruszka@cbi24.pl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w Miechowie</dc:creator>
  <cp:lastModifiedBy>Gops_11_2</cp:lastModifiedBy>
  <cp:revision>2</cp:revision>
  <cp:lastPrinted>2021-11-24T10:16:00Z</cp:lastPrinted>
  <dcterms:created xsi:type="dcterms:W3CDTF">2022-11-28T09:40:00Z</dcterms:created>
  <dcterms:modified xsi:type="dcterms:W3CDTF">2022-11-28T09:40:00Z</dcterms:modified>
</cp:coreProperties>
</file>